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052D" w14:textId="77777777" w:rsidR="00E50228" w:rsidRPr="00F55F4B" w:rsidRDefault="007D50B8" w:rsidP="00E50228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eastAsia="it-IT"/>
        </w:rPr>
      </w:pP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 xml:space="preserve">AVVISO DI SELEZIONE PER </w:t>
      </w:r>
      <w:r w:rsidR="00A511EF" w:rsidRPr="00F55F4B">
        <w:rPr>
          <w:rFonts w:eastAsia="Times New Roman" w:cs="Calibri"/>
          <w:b/>
          <w:bCs/>
          <w:sz w:val="20"/>
          <w:szCs w:val="20"/>
          <w:lang w:eastAsia="it-IT"/>
        </w:rPr>
        <w:t xml:space="preserve">IL </w:t>
      </w: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CONFERIMENTO</w:t>
      </w:r>
    </w:p>
    <w:p w14:paraId="2CC76F1C" w14:textId="253E7A9E" w:rsidR="007D50B8" w:rsidRPr="00F55F4B" w:rsidRDefault="007D50B8" w:rsidP="00E50228">
      <w:pPr>
        <w:spacing w:after="0" w:line="240" w:lineRule="auto"/>
        <w:jc w:val="center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 xml:space="preserve">DI UN INCARICO DI </w:t>
      </w:r>
      <w:r w:rsidR="007A7B72">
        <w:rPr>
          <w:rFonts w:eastAsia="Times New Roman" w:cs="Calibri"/>
          <w:b/>
          <w:bCs/>
          <w:sz w:val="20"/>
          <w:szCs w:val="20"/>
          <w:lang w:eastAsia="it-IT"/>
        </w:rPr>
        <w:t>ADDETTO</w:t>
      </w: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/</w:t>
      </w:r>
      <w:r w:rsidR="007A7B72">
        <w:rPr>
          <w:rFonts w:eastAsia="Times New Roman" w:cs="Calibri"/>
          <w:b/>
          <w:bCs/>
          <w:sz w:val="20"/>
          <w:szCs w:val="20"/>
          <w:lang w:eastAsia="it-IT"/>
        </w:rPr>
        <w:t>A ALLA COMUNICAZIONE</w:t>
      </w:r>
      <w:r w:rsidR="0057641A">
        <w:rPr>
          <w:rFonts w:eastAsia="Times New Roman" w:cs="Calibri"/>
          <w:b/>
          <w:bCs/>
          <w:sz w:val="20"/>
          <w:szCs w:val="20"/>
          <w:lang w:eastAsia="it-IT"/>
        </w:rPr>
        <w:t>,</w:t>
      </w:r>
      <w:r w:rsidR="007A7B72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proofErr w:type="gramStart"/>
      <w:r w:rsidR="007A7B72">
        <w:rPr>
          <w:rFonts w:eastAsia="Times New Roman" w:cs="Calibri"/>
          <w:b/>
          <w:bCs/>
          <w:sz w:val="20"/>
          <w:szCs w:val="20"/>
          <w:lang w:eastAsia="it-IT"/>
        </w:rPr>
        <w:t>PROMOZIONE</w:t>
      </w: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 xml:space="preserve">  </w:t>
      </w:r>
      <w:r w:rsidR="0057641A">
        <w:rPr>
          <w:rFonts w:eastAsia="Times New Roman" w:cs="Calibri"/>
          <w:b/>
          <w:bCs/>
          <w:sz w:val="20"/>
          <w:szCs w:val="20"/>
          <w:lang w:eastAsia="it-IT"/>
        </w:rPr>
        <w:t>E</w:t>
      </w:r>
      <w:proofErr w:type="gramEnd"/>
      <w:r w:rsidR="0057641A">
        <w:rPr>
          <w:rFonts w:eastAsia="Times New Roman" w:cs="Calibri"/>
          <w:b/>
          <w:bCs/>
          <w:sz w:val="20"/>
          <w:szCs w:val="20"/>
          <w:lang w:eastAsia="it-IT"/>
        </w:rPr>
        <w:t xml:space="preserve"> MARKETING </w:t>
      </w: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DI MITTELFEST</w:t>
      </w:r>
      <w:r w:rsidR="007A7B72">
        <w:rPr>
          <w:rFonts w:eastAsia="Times New Roman" w:cs="Calibri"/>
          <w:b/>
          <w:bCs/>
          <w:sz w:val="20"/>
          <w:szCs w:val="20"/>
          <w:lang w:eastAsia="it-IT"/>
        </w:rPr>
        <w:t xml:space="preserve"> 2022</w:t>
      </w:r>
    </w:p>
    <w:p w14:paraId="79FE3DE4" w14:textId="77777777" w:rsidR="007D50B8" w:rsidRPr="00F55F4B" w:rsidRDefault="007D50B8" w:rsidP="0006740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</w:t>
      </w:r>
    </w:p>
    <w:p w14:paraId="775C898E" w14:textId="2E8A9FF5" w:rsidR="007D50B8" w:rsidRDefault="007D50B8" w:rsidP="00067404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bookmarkStart w:id="0" w:name="_Hlk86215909"/>
      <w:r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>L'Associazione Mittelfest rende noto che</w:t>
      </w:r>
      <w:r w:rsidR="004E3213"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è indetta una selezione per titoli e </w:t>
      </w:r>
      <w:r w:rsidR="00F158C7"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>colloquio</w:t>
      </w:r>
      <w:r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per il conferimento</w:t>
      </w:r>
      <w:r w:rsidR="00F916B9"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di incarico N° 01 (uno)</w:t>
      </w:r>
      <w:r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 </w:t>
      </w:r>
      <w:r w:rsidR="007A7B72"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>addetto/a alla comunicazione e promozione di MITTELFEST 2022</w:t>
      </w:r>
      <w:r w:rsidR="00F916B9"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, </w:t>
      </w:r>
      <w:proofErr w:type="gramStart"/>
      <w:r w:rsidR="00067404" w:rsidRPr="00067404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con  </w:t>
      </w:r>
      <w:r w:rsidR="00067404" w:rsidRPr="00067404">
        <w:rPr>
          <w:rFonts w:asciiTheme="minorHAnsi" w:eastAsia="Times New Roman" w:hAnsiTheme="minorHAnsi" w:cstheme="minorHAnsi"/>
          <w:sz w:val="20"/>
          <w:szCs w:val="20"/>
        </w:rPr>
        <w:t>tirocinio</w:t>
      </w:r>
      <w:proofErr w:type="gramEnd"/>
      <w:r w:rsidR="00067404" w:rsidRPr="00067404">
        <w:rPr>
          <w:rFonts w:asciiTheme="minorHAnsi" w:eastAsia="Times New Roman" w:hAnsiTheme="minorHAnsi" w:cstheme="minorHAnsi"/>
          <w:sz w:val="20"/>
          <w:szCs w:val="20"/>
        </w:rPr>
        <w:t xml:space="preserve"> extracurriculare ai sensi dell'art. 63 della Legge Regionale n. 18/2005</w:t>
      </w:r>
      <w:r w:rsidR="00067404">
        <w:rPr>
          <w:rFonts w:asciiTheme="minorHAnsi" w:eastAsia="Times New Roman" w:hAnsiTheme="minorHAnsi" w:cstheme="minorHAnsi"/>
          <w:sz w:val="20"/>
          <w:szCs w:val="20"/>
        </w:rPr>
        <w:t xml:space="preserve"> e a seguire con </w:t>
      </w:r>
      <w:r w:rsidR="00067404" w:rsidRPr="00067404">
        <w:rPr>
          <w:rFonts w:asciiTheme="minorHAnsi" w:eastAsia="Times New Roman" w:hAnsiTheme="minorHAnsi" w:cstheme="minorHAnsi"/>
          <w:sz w:val="20"/>
          <w:szCs w:val="20"/>
        </w:rPr>
        <w:t>contratto di apprendistato professionalizzante ai sensi dell’art. 41, comma 2, lettera b) del Decreto Legislativo 81/2015</w:t>
      </w:r>
      <w:r w:rsidR="00067404">
        <w:rPr>
          <w:rFonts w:asciiTheme="minorHAnsi" w:eastAsia="Times New Roman" w:hAnsiTheme="minorHAnsi" w:cstheme="minorHAnsi"/>
          <w:sz w:val="20"/>
          <w:szCs w:val="20"/>
        </w:rPr>
        <w:t>.</w:t>
      </w:r>
    </w:p>
    <w:bookmarkEnd w:id="0"/>
    <w:p w14:paraId="744CB116" w14:textId="6EC384AC" w:rsidR="00067404" w:rsidRPr="00067404" w:rsidRDefault="00067404" w:rsidP="00C82FA3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it-IT"/>
        </w:rPr>
      </w:pPr>
    </w:p>
    <w:p w14:paraId="3415F509" w14:textId="77777777" w:rsidR="007D50B8" w:rsidRPr="00F55F4B" w:rsidRDefault="007D50B8" w:rsidP="00457BB8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1 - REQUISITI DI AMMISSIONE: </w:t>
      </w:r>
    </w:p>
    <w:p w14:paraId="49663C33" w14:textId="77777777" w:rsidR="007D50B8" w:rsidRPr="00F55F4B" w:rsidRDefault="007D50B8" w:rsidP="0006740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Possono partecipare al presente avviso coloro che sono in possesso dei seguenti requisiti: </w:t>
      </w:r>
    </w:p>
    <w:p w14:paraId="722059E0" w14:textId="77777777" w:rsidR="007D50B8" w:rsidRPr="00F55F4B" w:rsidRDefault="007D50B8" w:rsidP="0006740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a) Età non inferiore ai 25 anni alla data di scadenza del bando; </w:t>
      </w:r>
    </w:p>
    <w:p w14:paraId="5E24CF0C" w14:textId="77777777" w:rsidR="007D50B8" w:rsidRPr="00F55F4B" w:rsidRDefault="007D50B8" w:rsidP="0006740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b) Essere in possesso del diploma di scuola media superiore; </w:t>
      </w:r>
    </w:p>
    <w:p w14:paraId="4527F61F" w14:textId="77777777" w:rsidR="007D50B8" w:rsidRPr="00C82FA3" w:rsidRDefault="007D50B8" w:rsidP="0006740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C82FA3">
        <w:rPr>
          <w:rFonts w:eastAsia="Times New Roman" w:cs="Calibri"/>
          <w:sz w:val="20"/>
          <w:szCs w:val="20"/>
          <w:lang w:eastAsia="it-IT"/>
        </w:rPr>
        <w:t>c) Godimento dei diritti civili; </w:t>
      </w:r>
    </w:p>
    <w:p w14:paraId="2919D948" w14:textId="0A6F2EC2" w:rsidR="00EA70D9" w:rsidRPr="00C82FA3" w:rsidRDefault="00EA70D9" w:rsidP="0006740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C82FA3">
        <w:rPr>
          <w:rFonts w:eastAsia="Times New Roman" w:cs="Calibri"/>
          <w:sz w:val="20"/>
          <w:szCs w:val="20"/>
          <w:lang w:eastAsia="it-IT"/>
        </w:rPr>
        <w:t xml:space="preserve">d) </w:t>
      </w:r>
      <w:r w:rsidR="00975460" w:rsidRPr="00C82FA3">
        <w:rPr>
          <w:rFonts w:eastAsia="Times New Roman" w:cs="Calibri"/>
          <w:sz w:val="20"/>
          <w:szCs w:val="20"/>
          <w:lang w:eastAsia="it-IT"/>
        </w:rPr>
        <w:t>Fluente c</w:t>
      </w:r>
      <w:r w:rsidR="006A1E41" w:rsidRPr="00C82FA3">
        <w:rPr>
          <w:rFonts w:eastAsia="Times New Roman" w:cs="Calibri"/>
          <w:sz w:val="20"/>
          <w:szCs w:val="20"/>
          <w:lang w:eastAsia="it-IT"/>
        </w:rPr>
        <w:t xml:space="preserve">onoscenza della lingua </w:t>
      </w:r>
      <w:r w:rsidR="002F1CC3" w:rsidRPr="00C82FA3">
        <w:rPr>
          <w:rFonts w:eastAsia="Times New Roman" w:cs="Calibri"/>
          <w:sz w:val="20"/>
          <w:szCs w:val="20"/>
          <w:lang w:eastAsia="it-IT"/>
        </w:rPr>
        <w:t xml:space="preserve">italiana e </w:t>
      </w:r>
      <w:proofErr w:type="gramStart"/>
      <w:r w:rsidR="002F1CC3" w:rsidRPr="00C82FA3">
        <w:rPr>
          <w:rFonts w:eastAsia="Times New Roman" w:cs="Calibri"/>
          <w:sz w:val="20"/>
          <w:szCs w:val="20"/>
          <w:lang w:eastAsia="it-IT"/>
        </w:rPr>
        <w:t>inglese</w:t>
      </w:r>
      <w:r w:rsidR="00975460" w:rsidRPr="00C82FA3">
        <w:rPr>
          <w:rFonts w:eastAsia="Times New Roman" w:cs="Calibri"/>
          <w:sz w:val="20"/>
          <w:szCs w:val="20"/>
          <w:lang w:eastAsia="it-IT"/>
        </w:rPr>
        <w:t>,</w:t>
      </w:r>
      <w:r w:rsidR="00975460" w:rsidRPr="00C82FA3">
        <w:rPr>
          <w:rFonts w:eastAsia="Times New Roman"/>
          <w:color w:val="000000"/>
          <w:sz w:val="20"/>
          <w:szCs w:val="20"/>
        </w:rPr>
        <w:t xml:space="preserve">  valutata</w:t>
      </w:r>
      <w:proofErr w:type="gramEnd"/>
      <w:r w:rsidR="00975460" w:rsidRPr="00C82FA3">
        <w:rPr>
          <w:rFonts w:eastAsia="Times New Roman"/>
          <w:color w:val="000000"/>
          <w:sz w:val="20"/>
          <w:szCs w:val="20"/>
        </w:rPr>
        <w:t xml:space="preserve"> positivamente la conoscenza del tedesco e/o sloveno;</w:t>
      </w:r>
    </w:p>
    <w:p w14:paraId="5FB166B6" w14:textId="77777777" w:rsidR="00EA70D9" w:rsidRPr="00C82FA3" w:rsidRDefault="00EA70D9" w:rsidP="00067404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C82FA3">
        <w:rPr>
          <w:rFonts w:eastAsia="Times New Roman" w:cs="Calibri"/>
          <w:sz w:val="20"/>
          <w:szCs w:val="20"/>
          <w:lang w:eastAsia="it-IT"/>
        </w:rPr>
        <w:t>e) Non essere in quiescenza;</w:t>
      </w:r>
    </w:p>
    <w:p w14:paraId="010593A7" w14:textId="6918EAF2" w:rsidR="00067404" w:rsidRPr="00C82FA3" w:rsidRDefault="008538AB" w:rsidP="00067404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eastAsia="Times New Roman" w:cs="Calibri"/>
          <w:sz w:val="20"/>
          <w:szCs w:val="20"/>
          <w:lang w:eastAsia="it-IT"/>
        </w:rPr>
        <w:t>g</w:t>
      </w:r>
      <w:r w:rsidR="00067404" w:rsidRPr="00C82FA3">
        <w:rPr>
          <w:rFonts w:eastAsia="Times New Roman" w:cs="Calibri"/>
          <w:sz w:val="20"/>
          <w:szCs w:val="20"/>
          <w:lang w:eastAsia="it-IT"/>
        </w:rPr>
        <w:t xml:space="preserve">) di possedere i requisiti dei contratti </w:t>
      </w:r>
      <w:proofErr w:type="gramStart"/>
      <w:r w:rsidR="00067404" w:rsidRPr="00C82FA3">
        <w:rPr>
          <w:rFonts w:asciiTheme="minorHAnsi" w:eastAsia="Times New Roman" w:hAnsiTheme="minorHAnsi" w:cstheme="minorHAnsi"/>
          <w:sz w:val="20"/>
          <w:szCs w:val="20"/>
          <w:lang w:eastAsia="it-IT"/>
        </w:rPr>
        <w:t xml:space="preserve">di </w:t>
      </w:r>
      <w:r w:rsidR="00067404" w:rsidRPr="00C82FA3">
        <w:rPr>
          <w:rFonts w:asciiTheme="minorHAnsi" w:eastAsia="Times New Roman" w:hAnsiTheme="minorHAnsi" w:cstheme="minorHAnsi"/>
          <w:sz w:val="20"/>
          <w:szCs w:val="20"/>
        </w:rPr>
        <w:t xml:space="preserve"> tirocinio</w:t>
      </w:r>
      <w:proofErr w:type="gramEnd"/>
      <w:r w:rsidR="00067404" w:rsidRPr="00C82FA3">
        <w:rPr>
          <w:rFonts w:asciiTheme="minorHAnsi" w:eastAsia="Times New Roman" w:hAnsiTheme="minorHAnsi" w:cstheme="minorHAnsi"/>
          <w:sz w:val="20"/>
          <w:szCs w:val="20"/>
        </w:rPr>
        <w:t xml:space="preserve"> extracurriculare ai sensi dell'art. 63 della Legge Regionale n. 18/2005 e di apprendistato professionalizzante ai sensi dell’art. 41, comma 2, lettera b) del Decreto Legislativo 81/2015</w:t>
      </w:r>
      <w:r w:rsidR="00C82FA3">
        <w:rPr>
          <w:rFonts w:asciiTheme="minorHAnsi" w:eastAsia="Times New Roman" w:hAnsiTheme="minorHAnsi" w:cstheme="minorHAnsi"/>
          <w:sz w:val="20"/>
          <w:szCs w:val="20"/>
        </w:rPr>
        <w:t>;</w:t>
      </w:r>
    </w:p>
    <w:p w14:paraId="10817224" w14:textId="6973137D" w:rsidR="0057641A" w:rsidRPr="00C82FA3" w:rsidRDefault="0057641A" w:rsidP="00F97594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u w:val="single"/>
          <w:lang w:eastAsia="it-IT"/>
        </w:rPr>
      </w:pPr>
      <w:r w:rsidRPr="00C82FA3">
        <w:rPr>
          <w:rFonts w:eastAsia="Times New Roman" w:cs="Calibri"/>
          <w:b/>
          <w:sz w:val="20"/>
          <w:szCs w:val="20"/>
          <w:u w:val="single"/>
          <w:lang w:eastAsia="it-IT"/>
        </w:rPr>
        <w:t>FUNZIONI:</w:t>
      </w:r>
    </w:p>
    <w:p w14:paraId="0502871F" w14:textId="77777777" w:rsidR="00F158C7" w:rsidRPr="009E146D" w:rsidRDefault="00F158C7" w:rsidP="00F97594">
      <w:pPr>
        <w:pStyle w:val="Paragrafoelenco"/>
        <w:ind w:left="0"/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  <w:u w:val="single"/>
        </w:rPr>
        <w:t>1.  promozione e comunicazione:</w:t>
      </w:r>
    </w:p>
    <w:p w14:paraId="4D0659EC" w14:textId="5FB67604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1.1. partecipa, come supporto, alla definizione del piano di comunicazione e di promozione, sulla base delle linee di indirizzo dell'ente e del progetto artistico</w:t>
      </w:r>
    </w:p>
    <w:p w14:paraId="07B48C47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1.2. esegue il piano di comunicazione e promozione, insieme con gli altri settori interni e con gli eventuali supporti esterni</w:t>
      </w:r>
    </w:p>
    <w:p w14:paraId="34763598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1.3. esegue piano di comunicazione e promozione, anche in rapporto agli stakeholder del territorio e alle agenzie regionali</w:t>
      </w:r>
    </w:p>
    <w:p w14:paraId="35F2CBBB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1.4. supporta la segretaria generale nella gestione del budget di comunicazione e promozione</w:t>
      </w:r>
    </w:p>
    <w:p w14:paraId="3E7E91A9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1.5. supporta la segreteria generale per la predisposizione di eventuali bandi e avvisi pubblici (trasparenza)</w:t>
      </w:r>
    </w:p>
    <w:p w14:paraId="18A6DA3C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1.6. partecipa a eventuali commissioni di assegnazione</w:t>
      </w:r>
    </w:p>
    <w:p w14:paraId="540F0178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1.7. supporta la direzione artistica nel suo coordinamento dell'ufficio stampa e dei supporti esterni alla comunicazione</w:t>
      </w:r>
    </w:p>
    <w:p w14:paraId="5EB831FB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1.8. verifica la corretta comunicazione dell'immagine dell'ente, anche in rapporto alle reti nazionali ed europee</w:t>
      </w:r>
    </w:p>
    <w:p w14:paraId="5B625EC5" w14:textId="77777777" w:rsidR="00F158C7" w:rsidRPr="009E146D" w:rsidRDefault="00F158C7" w:rsidP="00F158C7">
      <w:pPr>
        <w:pStyle w:val="Paragrafoelenco"/>
        <w:numPr>
          <w:ilvl w:val="1"/>
          <w:numId w:val="9"/>
        </w:numPr>
        <w:jc w:val="both"/>
        <w:rPr>
          <w:rFonts w:ascii="Calibri" w:hAnsi="Calibri" w:cs="Calibri"/>
          <w:sz w:val="20"/>
          <w:szCs w:val="20"/>
          <w:u w:val="single"/>
        </w:rPr>
      </w:pPr>
      <w:r w:rsidRPr="009E146D">
        <w:rPr>
          <w:rFonts w:ascii="Calibri" w:hAnsi="Calibri" w:cs="Calibri"/>
          <w:sz w:val="20"/>
          <w:szCs w:val="20"/>
        </w:rPr>
        <w:t>1.9. esegue e tiene aggiornato il logogramma e i loghi di soci, partner, sponsor con cui lavora l'associazione</w:t>
      </w:r>
    </w:p>
    <w:p w14:paraId="67DA9DAE" w14:textId="77777777" w:rsidR="00F158C7" w:rsidRPr="009E146D" w:rsidRDefault="00F158C7" w:rsidP="00F158C7">
      <w:pPr>
        <w:pStyle w:val="Paragrafoelenco"/>
        <w:ind w:left="0"/>
        <w:jc w:val="both"/>
        <w:rPr>
          <w:rFonts w:ascii="Calibri" w:hAnsi="Calibri" w:cs="Calibri"/>
          <w:sz w:val="20"/>
          <w:szCs w:val="20"/>
          <w:u w:val="single"/>
        </w:rPr>
      </w:pPr>
    </w:p>
    <w:p w14:paraId="48E00E8D" w14:textId="77777777" w:rsidR="00F158C7" w:rsidRPr="009E146D" w:rsidRDefault="00F158C7" w:rsidP="00F158C7">
      <w:pPr>
        <w:pStyle w:val="Paragrafoelenco"/>
        <w:ind w:left="0"/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  <w:u w:val="single"/>
        </w:rPr>
        <w:t>2. rapporti con il territorio regionale e nazionale:</w:t>
      </w:r>
    </w:p>
    <w:p w14:paraId="569B181B" w14:textId="77777777" w:rsidR="00F158C7" w:rsidRPr="009E146D" w:rsidRDefault="00F158C7" w:rsidP="00F158C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2.</w:t>
      </w:r>
      <w:proofErr w:type="gramStart"/>
      <w:r w:rsidRPr="009E146D">
        <w:rPr>
          <w:rFonts w:ascii="Calibri" w:hAnsi="Calibri" w:cs="Calibri"/>
          <w:sz w:val="20"/>
          <w:szCs w:val="20"/>
        </w:rPr>
        <w:t>1.esegue</w:t>
      </w:r>
      <w:proofErr w:type="gramEnd"/>
      <w:r w:rsidRPr="009E146D">
        <w:rPr>
          <w:rFonts w:ascii="Calibri" w:hAnsi="Calibri" w:cs="Calibri"/>
          <w:sz w:val="20"/>
          <w:szCs w:val="20"/>
        </w:rPr>
        <w:t xml:space="preserve"> gli accordi di collaborazione e dei progetti definiti con le realtà culturali ed educative del territorio (es. Mittelland)</w:t>
      </w:r>
    </w:p>
    <w:p w14:paraId="16F89855" w14:textId="77777777" w:rsidR="00F158C7" w:rsidRPr="009E146D" w:rsidRDefault="00F158C7" w:rsidP="00F158C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2.</w:t>
      </w:r>
      <w:proofErr w:type="gramStart"/>
      <w:r w:rsidRPr="009E146D">
        <w:rPr>
          <w:rFonts w:ascii="Calibri" w:hAnsi="Calibri" w:cs="Calibri"/>
          <w:sz w:val="20"/>
          <w:szCs w:val="20"/>
        </w:rPr>
        <w:t>2.esegue</w:t>
      </w:r>
      <w:proofErr w:type="gramEnd"/>
      <w:r w:rsidRPr="009E146D">
        <w:rPr>
          <w:rFonts w:ascii="Calibri" w:hAnsi="Calibri" w:cs="Calibri"/>
          <w:sz w:val="20"/>
          <w:szCs w:val="20"/>
        </w:rPr>
        <w:t xml:space="preserve"> gli accordi di collaborazione e dei progetti definiti con le realtà produttive del territorio (es. Mittelland)</w:t>
      </w:r>
    </w:p>
    <w:p w14:paraId="59F8A428" w14:textId="77777777" w:rsidR="00F158C7" w:rsidRPr="009E146D" w:rsidRDefault="00F158C7" w:rsidP="00F158C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2.3. esegue gli accordi con finalità di marketing territoriale</w:t>
      </w:r>
    </w:p>
    <w:p w14:paraId="32BE83F9" w14:textId="77777777" w:rsidR="00F158C7" w:rsidRPr="009E146D" w:rsidRDefault="00F158C7" w:rsidP="00F158C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2.4. collabora alla partecipazione a bandi e avvisi pubblici relativi ad attività comunicazione e promozione</w:t>
      </w:r>
    </w:p>
    <w:p w14:paraId="51D9C172" w14:textId="77777777" w:rsidR="00F158C7" w:rsidRPr="009E146D" w:rsidRDefault="00F158C7" w:rsidP="00F158C7">
      <w:pPr>
        <w:pStyle w:val="Paragrafoelenco"/>
        <w:numPr>
          <w:ilvl w:val="0"/>
          <w:numId w:val="10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 xml:space="preserve">2.5. supporta l'esecuzione degli accordi di collaborazione e </w:t>
      </w:r>
      <w:proofErr w:type="spellStart"/>
      <w:r w:rsidRPr="009E146D">
        <w:rPr>
          <w:rFonts w:ascii="Calibri" w:hAnsi="Calibri" w:cs="Calibri"/>
          <w:sz w:val="20"/>
          <w:szCs w:val="20"/>
        </w:rPr>
        <w:t>mediapartnership</w:t>
      </w:r>
      <w:proofErr w:type="spellEnd"/>
      <w:r w:rsidRPr="009E146D">
        <w:rPr>
          <w:rFonts w:ascii="Calibri" w:hAnsi="Calibri" w:cs="Calibri"/>
          <w:sz w:val="20"/>
          <w:szCs w:val="20"/>
        </w:rPr>
        <w:t xml:space="preserve"> sul piano regionale, nazionale ed estero</w:t>
      </w:r>
    </w:p>
    <w:p w14:paraId="29DF1206" w14:textId="77777777" w:rsidR="00F158C7" w:rsidRPr="009E146D" w:rsidRDefault="00F158C7" w:rsidP="00F158C7">
      <w:pPr>
        <w:pStyle w:val="Paragrafoelenco"/>
        <w:ind w:left="0"/>
        <w:jc w:val="both"/>
        <w:rPr>
          <w:rFonts w:ascii="Calibri" w:hAnsi="Calibri" w:cs="Calibri"/>
          <w:sz w:val="20"/>
          <w:szCs w:val="20"/>
        </w:rPr>
      </w:pPr>
    </w:p>
    <w:p w14:paraId="6DC34153" w14:textId="77777777" w:rsidR="00F158C7" w:rsidRPr="009E146D" w:rsidRDefault="00F158C7" w:rsidP="00F158C7">
      <w:pPr>
        <w:pStyle w:val="Paragrafoelenco"/>
        <w:ind w:left="0"/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  <w:u w:val="single"/>
        </w:rPr>
        <w:t>3. marketing e biglietteria:</w:t>
      </w:r>
    </w:p>
    <w:p w14:paraId="76AE027D" w14:textId="77777777" w:rsidR="00F158C7" w:rsidRPr="009E146D" w:rsidRDefault="00F158C7" w:rsidP="00F158C7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3.1. supporto alla direzione artistica e alla segreteria generale nella definizione di un piano di prezzi e di tipologie biglietti e abbonamenti</w:t>
      </w:r>
    </w:p>
    <w:p w14:paraId="0CA260A3" w14:textId="77777777" w:rsidR="00F158C7" w:rsidRPr="009E146D" w:rsidRDefault="00F158C7" w:rsidP="00F158C7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3.2. esegue il piano di vendita di biglietti e abbonamenti, in coordinamento con la segreteria generale</w:t>
      </w:r>
    </w:p>
    <w:p w14:paraId="4C61FDFE" w14:textId="77777777" w:rsidR="00F158C7" w:rsidRPr="009E146D" w:rsidRDefault="00F158C7" w:rsidP="00F158C7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 xml:space="preserve">3.3. supporta ed esegue proposte di vendita biglietti e abbonamenti ad hoc all'interno di una logica di ampliamento </w:t>
      </w:r>
      <w:r w:rsidRPr="009E146D">
        <w:rPr>
          <w:rFonts w:ascii="Calibri" w:hAnsi="Calibri" w:cs="Calibri"/>
          <w:sz w:val="20"/>
          <w:szCs w:val="20"/>
        </w:rPr>
        <w:lastRenderedPageBreak/>
        <w:t>e sviluppo del pubblico</w:t>
      </w:r>
    </w:p>
    <w:p w14:paraId="6659DCA0" w14:textId="77777777" w:rsidR="00F158C7" w:rsidRPr="009E146D" w:rsidRDefault="00F158C7" w:rsidP="00F158C7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3.4. esegue accordi di collaborazione con gli stakeholder del territorio e le agenzie regionali in ottica di ampliamento del pubblico</w:t>
      </w:r>
    </w:p>
    <w:p w14:paraId="2071E0C9" w14:textId="77777777" w:rsidR="00F158C7" w:rsidRPr="009E146D" w:rsidRDefault="00F158C7" w:rsidP="00F158C7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 xml:space="preserve">3.5. collabora ed esegue le attività di vendita e marketing generale </w:t>
      </w:r>
    </w:p>
    <w:p w14:paraId="4BC93FC2" w14:textId="77777777" w:rsidR="00F158C7" w:rsidRPr="009E146D" w:rsidRDefault="00F158C7" w:rsidP="00F158C7">
      <w:pPr>
        <w:pStyle w:val="Paragrafoelenco"/>
        <w:numPr>
          <w:ilvl w:val="0"/>
          <w:numId w:val="11"/>
        </w:numPr>
        <w:jc w:val="both"/>
        <w:rPr>
          <w:rFonts w:ascii="Calibri" w:hAnsi="Calibri" w:cs="Calibri"/>
          <w:sz w:val="20"/>
          <w:szCs w:val="20"/>
        </w:rPr>
      </w:pPr>
      <w:r w:rsidRPr="009E146D">
        <w:rPr>
          <w:rFonts w:ascii="Calibri" w:hAnsi="Calibri" w:cs="Calibri"/>
          <w:sz w:val="20"/>
          <w:szCs w:val="20"/>
        </w:rPr>
        <w:t>3.6. supporta la segreteria generale per ogni necessità riguardante biglietteria e l'ufficio informazioni</w:t>
      </w:r>
    </w:p>
    <w:p w14:paraId="2E771F0A" w14:textId="77777777" w:rsidR="0057641A" w:rsidRPr="009E146D" w:rsidRDefault="0057641A" w:rsidP="0057641A">
      <w:pPr>
        <w:pStyle w:val="Paragrafoelenco"/>
        <w:ind w:left="0"/>
        <w:jc w:val="both"/>
        <w:rPr>
          <w:rFonts w:ascii="Calibri" w:hAnsi="Calibri" w:cs="Calibri"/>
          <w:sz w:val="20"/>
          <w:szCs w:val="20"/>
        </w:rPr>
      </w:pPr>
    </w:p>
    <w:p w14:paraId="5DF969D8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2 – MODALITA’ DI SELEZIONE: </w:t>
      </w:r>
    </w:p>
    <w:p w14:paraId="445E77E8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La selezione avverrà attraverso: </w:t>
      </w:r>
    </w:p>
    <w:p w14:paraId="772AE375" w14:textId="23C9B25B" w:rsidR="007D50B8" w:rsidRPr="009A07EA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9A07EA">
        <w:rPr>
          <w:rFonts w:eastAsia="Times New Roman" w:cs="Calibri"/>
          <w:sz w:val="20"/>
          <w:szCs w:val="20"/>
          <w:lang w:eastAsia="it-IT"/>
        </w:rPr>
        <w:t xml:space="preserve">- la valutazione </w:t>
      </w:r>
      <w:r w:rsidR="00CB1286" w:rsidRPr="009A07EA">
        <w:rPr>
          <w:rFonts w:eastAsia="Times New Roman" w:cs="Calibri"/>
          <w:sz w:val="20"/>
          <w:szCs w:val="20"/>
          <w:lang w:eastAsia="it-IT"/>
        </w:rPr>
        <w:t>del curriculum,</w:t>
      </w:r>
      <w:r w:rsidR="004E3213" w:rsidRPr="009A07EA">
        <w:rPr>
          <w:rFonts w:eastAsia="Times New Roman" w:cs="Calibri"/>
          <w:sz w:val="20"/>
          <w:szCs w:val="20"/>
          <w:lang w:eastAsia="it-IT"/>
        </w:rPr>
        <w:t xml:space="preserve"> </w:t>
      </w:r>
      <w:r w:rsidRPr="009A07EA">
        <w:rPr>
          <w:rFonts w:eastAsia="Times New Roman" w:cs="Calibri"/>
          <w:sz w:val="20"/>
          <w:szCs w:val="20"/>
          <w:lang w:eastAsia="it-IT"/>
        </w:rPr>
        <w:t>finalizzata ad accertare la congruenza tra le competenze possedute dai candidati e quelle proprie del profilo richiesto; </w:t>
      </w:r>
    </w:p>
    <w:p w14:paraId="026890FA" w14:textId="6758C9B2" w:rsidR="007A7B72" w:rsidRPr="009A07EA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9A07EA">
        <w:rPr>
          <w:rFonts w:eastAsia="Times New Roman" w:cs="Calibri"/>
          <w:sz w:val="20"/>
          <w:szCs w:val="20"/>
          <w:lang w:eastAsia="it-IT"/>
        </w:rPr>
        <w:t>- un colloquio, previa valutazione</w:t>
      </w:r>
      <w:r w:rsidR="00CB1286" w:rsidRPr="009A07EA">
        <w:rPr>
          <w:rFonts w:eastAsia="Times New Roman" w:cs="Calibri"/>
          <w:sz w:val="20"/>
          <w:szCs w:val="20"/>
          <w:lang w:eastAsia="it-IT"/>
        </w:rPr>
        <w:t xml:space="preserve"> positiva</w:t>
      </w:r>
      <w:r w:rsidRPr="009A07EA">
        <w:rPr>
          <w:rFonts w:eastAsia="Times New Roman" w:cs="Calibri"/>
          <w:sz w:val="20"/>
          <w:szCs w:val="20"/>
          <w:lang w:eastAsia="it-IT"/>
        </w:rPr>
        <w:t xml:space="preserve"> dei curriculum, che avrà ad oggetto </w:t>
      </w:r>
      <w:r w:rsidR="007A7B72" w:rsidRPr="009A07EA">
        <w:rPr>
          <w:rFonts w:eastAsia="Times New Roman" w:cs="Calibri"/>
          <w:sz w:val="20"/>
          <w:szCs w:val="20"/>
          <w:lang w:eastAsia="it-IT"/>
        </w:rPr>
        <w:t xml:space="preserve">la </w:t>
      </w:r>
      <w:r w:rsidR="00CB1286" w:rsidRPr="009A07EA">
        <w:rPr>
          <w:rFonts w:eastAsia="Times New Roman" w:cs="Calibri"/>
          <w:sz w:val="20"/>
          <w:szCs w:val="20"/>
          <w:lang w:eastAsia="it-IT"/>
        </w:rPr>
        <w:t>discussione</w:t>
      </w:r>
      <w:r w:rsidR="007A7B72" w:rsidRPr="009A07EA">
        <w:rPr>
          <w:rFonts w:eastAsia="Times New Roman" w:cs="Calibri"/>
          <w:sz w:val="20"/>
          <w:szCs w:val="20"/>
          <w:lang w:eastAsia="it-IT"/>
        </w:rPr>
        <w:t xml:space="preserve"> orale di minimo 15 minuti </w:t>
      </w:r>
      <w:r w:rsidR="00CB1286" w:rsidRPr="009A07EA">
        <w:rPr>
          <w:rFonts w:eastAsia="Times New Roman" w:cs="Calibri"/>
          <w:sz w:val="20"/>
          <w:szCs w:val="20"/>
          <w:lang w:eastAsia="it-IT"/>
        </w:rPr>
        <w:t>di un</w:t>
      </w:r>
      <w:r w:rsidR="007A7B72" w:rsidRPr="009A07EA">
        <w:rPr>
          <w:rFonts w:eastAsia="Times New Roman" w:cs="Calibri"/>
          <w:sz w:val="20"/>
          <w:szCs w:val="20"/>
          <w:lang w:eastAsia="it-IT"/>
        </w:rPr>
        <w:t xml:space="preserve"> piano di comunicazione</w:t>
      </w:r>
      <w:r w:rsidR="00C33A2B" w:rsidRPr="009A07EA">
        <w:rPr>
          <w:rFonts w:eastAsia="Times New Roman" w:cs="Calibri"/>
          <w:sz w:val="20"/>
          <w:szCs w:val="20"/>
          <w:lang w:eastAsia="it-IT"/>
        </w:rPr>
        <w:t>,</w:t>
      </w:r>
      <w:r w:rsidR="007A7B72" w:rsidRPr="009A07EA">
        <w:rPr>
          <w:rFonts w:eastAsia="Times New Roman" w:cs="Calibri"/>
          <w:sz w:val="20"/>
          <w:szCs w:val="20"/>
          <w:lang w:eastAsia="it-IT"/>
        </w:rPr>
        <w:t xml:space="preserve"> promozione </w:t>
      </w:r>
      <w:r w:rsidR="00C33A2B" w:rsidRPr="009A07EA">
        <w:rPr>
          <w:rFonts w:eastAsia="Times New Roman" w:cs="Calibri"/>
          <w:sz w:val="20"/>
          <w:szCs w:val="20"/>
          <w:lang w:eastAsia="it-IT"/>
        </w:rPr>
        <w:t xml:space="preserve">e marketing </w:t>
      </w:r>
      <w:r w:rsidR="007A7B72" w:rsidRPr="009A07EA">
        <w:rPr>
          <w:rFonts w:eastAsia="Times New Roman" w:cs="Calibri"/>
          <w:sz w:val="20"/>
          <w:szCs w:val="20"/>
          <w:lang w:eastAsia="it-IT"/>
        </w:rPr>
        <w:t>di un festival multidisciplinare come Mittelfest</w:t>
      </w:r>
      <w:r w:rsidR="00C33A2B" w:rsidRPr="009A07EA">
        <w:rPr>
          <w:rFonts w:eastAsia="Times New Roman" w:cs="Calibri"/>
          <w:sz w:val="20"/>
          <w:szCs w:val="20"/>
          <w:lang w:eastAsia="it-IT"/>
        </w:rPr>
        <w:t xml:space="preserve"> e secondo le funzioni richieste.</w:t>
      </w:r>
    </w:p>
    <w:p w14:paraId="20ABCBCB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9A07EA">
        <w:rPr>
          <w:rFonts w:eastAsia="Times New Roman" w:cs="Calibri"/>
          <w:sz w:val="20"/>
          <w:szCs w:val="20"/>
          <w:lang w:eastAsia="it-IT"/>
        </w:rPr>
        <w:t>Saranno ammessi al colloquio i candidati che hanno presentato domanda di partecipazione alla selezione in oggetto e</w:t>
      </w:r>
      <w:r w:rsidRPr="00F55F4B">
        <w:rPr>
          <w:rFonts w:eastAsia="Times New Roman" w:cs="Calibri"/>
          <w:sz w:val="20"/>
          <w:szCs w:val="20"/>
          <w:lang w:eastAsia="it-IT"/>
        </w:rPr>
        <w:t xml:space="preserve"> che non abbiano ricevuto comunicazione di esclusione dalla medesima. </w:t>
      </w:r>
    </w:p>
    <w:p w14:paraId="79B60196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Il colloquio avverrà per chiamata diretta. </w:t>
      </w:r>
    </w:p>
    <w:p w14:paraId="5667C556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</w:t>
      </w:r>
    </w:p>
    <w:p w14:paraId="660A592B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bookmarkStart w:id="1" w:name="_Hlk86215894"/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3 – DURATA</w:t>
      </w:r>
      <w:r w:rsidR="00E50228" w:rsidRPr="00F55F4B">
        <w:rPr>
          <w:rFonts w:eastAsia="Times New Roman" w:cs="Calibri"/>
          <w:b/>
          <w:bCs/>
          <w:sz w:val="20"/>
          <w:szCs w:val="20"/>
          <w:lang w:eastAsia="it-IT"/>
        </w:rPr>
        <w:t>:</w:t>
      </w: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 </w:t>
      </w:r>
    </w:p>
    <w:bookmarkEnd w:id="1"/>
    <w:p w14:paraId="3E028039" w14:textId="77777777" w:rsidR="00C82FA3" w:rsidRDefault="007D50B8" w:rsidP="00260C6A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C82FA3">
        <w:rPr>
          <w:rFonts w:eastAsia="Times New Roman" w:cs="Calibri"/>
          <w:sz w:val="20"/>
          <w:szCs w:val="20"/>
          <w:lang w:eastAsia="it-IT"/>
        </w:rPr>
        <w:t> </w:t>
      </w:r>
      <w:r w:rsidR="00C82FA3" w:rsidRPr="00C82FA3">
        <w:rPr>
          <w:rFonts w:eastAsia="Times New Roman"/>
          <w:sz w:val="20"/>
          <w:szCs w:val="20"/>
        </w:rPr>
        <w:t xml:space="preserve">Il tirocinio avrà durata semestrale a decorrere dalla data di avvio dello stesso; il successivo contratto di apprendistato professionalizzante, finalizzato al conseguimento del </w:t>
      </w:r>
      <w:proofErr w:type="gramStart"/>
      <w:r w:rsidR="00C82FA3" w:rsidRPr="00C82FA3">
        <w:rPr>
          <w:rFonts w:eastAsia="Times New Roman"/>
          <w:sz w:val="20"/>
          <w:szCs w:val="20"/>
        </w:rPr>
        <w:t>3°</w:t>
      </w:r>
      <w:proofErr w:type="gramEnd"/>
      <w:r w:rsidR="00C82FA3" w:rsidRPr="00C82FA3">
        <w:rPr>
          <w:rFonts w:eastAsia="Times New Roman"/>
          <w:sz w:val="20"/>
          <w:szCs w:val="20"/>
        </w:rPr>
        <w:t xml:space="preserve"> livello del CCNL</w:t>
      </w:r>
      <w:r w:rsidR="00C82FA3" w:rsidRPr="00C82FA3">
        <w:rPr>
          <w:rFonts w:ascii="Arial" w:eastAsia="Times New Roman" w:hAnsi="Arial" w:cs="Arial"/>
          <w:sz w:val="20"/>
          <w:szCs w:val="20"/>
        </w:rPr>
        <w:t xml:space="preserve"> </w:t>
      </w:r>
      <w:r w:rsidR="00C82FA3" w:rsidRPr="00C82FA3">
        <w:rPr>
          <w:rFonts w:eastAsia="Times New Roman"/>
          <w:sz w:val="20"/>
          <w:szCs w:val="20"/>
        </w:rPr>
        <w:t xml:space="preserve">per gli Impiegati e i Tecnici dipendenti dai Teatri, avrà una durata di 24 mesi. </w:t>
      </w:r>
    </w:p>
    <w:p w14:paraId="7AF1942D" w14:textId="00FDE8BF" w:rsidR="007D50B8" w:rsidRPr="00C82FA3" w:rsidRDefault="007D50B8" w:rsidP="00260C6A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</w:p>
    <w:p w14:paraId="20CE8806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4 – DOMANDA DI AMMISSIONE ALLA SELEZIONE: </w:t>
      </w:r>
    </w:p>
    <w:p w14:paraId="2E450375" w14:textId="56F70A22" w:rsidR="00E7357C" w:rsidRDefault="00E7357C" w:rsidP="00E7357C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 xml:space="preserve">Le domande di ammissione alla selezione possono essere inviate </w:t>
      </w:r>
      <w:r w:rsidRPr="00E7357C">
        <w:rPr>
          <w:rFonts w:eastAsia="Times New Roman" w:cs="Calibri"/>
          <w:sz w:val="20"/>
          <w:szCs w:val="20"/>
          <w:u w:val="single"/>
          <w:lang w:eastAsia="it-IT"/>
        </w:rPr>
        <w:t>esclusivamente</w:t>
      </w:r>
      <w:r w:rsidRPr="00F55F4B">
        <w:rPr>
          <w:rFonts w:eastAsia="Times New Roman" w:cs="Calibri"/>
          <w:sz w:val="20"/>
          <w:szCs w:val="20"/>
          <w:lang w:eastAsia="it-IT"/>
        </w:rPr>
        <w:t xml:space="preserve"> via mail a </w:t>
      </w:r>
      <w:r w:rsidRPr="00F55F4B">
        <w:rPr>
          <w:rFonts w:eastAsia="Times New Roman" w:cs="Calibri"/>
          <w:b/>
          <w:sz w:val="20"/>
          <w:szCs w:val="20"/>
          <w:lang w:eastAsia="it-IT"/>
        </w:rPr>
        <w:t>selezione@mittelfest.org</w:t>
      </w:r>
      <w:r w:rsidRPr="00F55F4B">
        <w:rPr>
          <w:rFonts w:eastAsia="Times New Roman" w:cs="Calibri"/>
          <w:sz w:val="20"/>
          <w:szCs w:val="20"/>
          <w:lang w:eastAsia="it-IT"/>
        </w:rPr>
        <w:t xml:space="preserve">. Il termine ultimo per la presentazione delle domande è il giorno </w:t>
      </w:r>
      <w:r w:rsidR="007A7B72">
        <w:rPr>
          <w:rFonts w:eastAsia="Times New Roman" w:cs="Calibri"/>
          <w:b/>
          <w:sz w:val="20"/>
          <w:szCs w:val="20"/>
          <w:lang w:eastAsia="it-IT"/>
        </w:rPr>
        <w:t>29 NOVEMBRE 2021</w:t>
      </w:r>
      <w:r w:rsidRPr="00F55F4B">
        <w:rPr>
          <w:rFonts w:eastAsia="Times New Roman" w:cs="Calibri"/>
          <w:b/>
          <w:sz w:val="20"/>
          <w:szCs w:val="20"/>
          <w:lang w:eastAsia="it-IT"/>
        </w:rPr>
        <w:t xml:space="preserve"> ORE 12,00. </w:t>
      </w:r>
    </w:p>
    <w:p w14:paraId="28A2589A" w14:textId="77777777" w:rsidR="00E7357C" w:rsidRDefault="00E7357C" w:rsidP="00E7357C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it-IT"/>
        </w:rPr>
      </w:pPr>
    </w:p>
    <w:p w14:paraId="772DCF27" w14:textId="37DCAB42" w:rsidR="006A1E41" w:rsidRPr="00F55F4B" w:rsidRDefault="007D50B8" w:rsidP="006A1E41">
      <w:pPr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 xml:space="preserve">Al fine di poter partecipare alla selezione per conferimento di incarico di </w:t>
      </w:r>
      <w:r w:rsidR="007A7B72">
        <w:rPr>
          <w:rFonts w:eastAsia="Times New Roman" w:cs="Calibri"/>
          <w:sz w:val="20"/>
          <w:szCs w:val="20"/>
          <w:lang w:eastAsia="it-IT"/>
        </w:rPr>
        <w:t>A</w:t>
      </w:r>
      <w:r w:rsidR="0057641A" w:rsidRPr="0057641A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="0057641A">
        <w:rPr>
          <w:rFonts w:eastAsia="Times New Roman" w:cs="Calibri"/>
          <w:b/>
          <w:bCs/>
          <w:sz w:val="20"/>
          <w:szCs w:val="20"/>
          <w:lang w:eastAsia="it-IT"/>
        </w:rPr>
        <w:t>ADDETTO</w:t>
      </w:r>
      <w:r w:rsidR="0057641A" w:rsidRPr="00F55F4B">
        <w:rPr>
          <w:rFonts w:eastAsia="Times New Roman" w:cs="Calibri"/>
          <w:b/>
          <w:bCs/>
          <w:sz w:val="20"/>
          <w:szCs w:val="20"/>
          <w:lang w:eastAsia="it-IT"/>
        </w:rPr>
        <w:t>/</w:t>
      </w:r>
      <w:r w:rsidR="0057641A">
        <w:rPr>
          <w:rFonts w:eastAsia="Times New Roman" w:cs="Calibri"/>
          <w:b/>
          <w:bCs/>
          <w:sz w:val="20"/>
          <w:szCs w:val="20"/>
          <w:lang w:eastAsia="it-IT"/>
        </w:rPr>
        <w:t xml:space="preserve">A ALLA COMUNICAZIONE, </w:t>
      </w:r>
      <w:proofErr w:type="gramStart"/>
      <w:r w:rsidR="0057641A">
        <w:rPr>
          <w:rFonts w:eastAsia="Times New Roman" w:cs="Calibri"/>
          <w:b/>
          <w:bCs/>
          <w:sz w:val="20"/>
          <w:szCs w:val="20"/>
          <w:lang w:eastAsia="it-IT"/>
        </w:rPr>
        <w:t>PROMOZIONE</w:t>
      </w:r>
      <w:r w:rsidR="0057641A" w:rsidRPr="00F55F4B">
        <w:rPr>
          <w:rFonts w:eastAsia="Times New Roman" w:cs="Calibri"/>
          <w:b/>
          <w:bCs/>
          <w:sz w:val="20"/>
          <w:szCs w:val="20"/>
          <w:lang w:eastAsia="it-IT"/>
        </w:rPr>
        <w:t xml:space="preserve"> </w:t>
      </w:r>
      <w:r w:rsidR="0057641A">
        <w:rPr>
          <w:rFonts w:eastAsia="Times New Roman" w:cs="Calibri"/>
          <w:b/>
          <w:bCs/>
          <w:sz w:val="20"/>
          <w:szCs w:val="20"/>
          <w:lang w:eastAsia="it-IT"/>
        </w:rPr>
        <w:t xml:space="preserve"> E</w:t>
      </w:r>
      <w:proofErr w:type="gramEnd"/>
      <w:r w:rsidR="0057641A">
        <w:rPr>
          <w:rFonts w:eastAsia="Times New Roman" w:cs="Calibri"/>
          <w:b/>
          <w:bCs/>
          <w:sz w:val="20"/>
          <w:szCs w:val="20"/>
          <w:lang w:eastAsia="it-IT"/>
        </w:rPr>
        <w:t xml:space="preserve"> MARKETING</w:t>
      </w:r>
      <w:r w:rsidR="0057641A" w:rsidRPr="00F55F4B">
        <w:rPr>
          <w:rFonts w:eastAsia="Times New Roman" w:cs="Calibri"/>
          <w:b/>
          <w:bCs/>
          <w:sz w:val="20"/>
          <w:szCs w:val="20"/>
          <w:lang w:eastAsia="it-IT"/>
        </w:rPr>
        <w:t xml:space="preserve"> DI MITTELFEST</w:t>
      </w:r>
      <w:r w:rsidR="0057641A">
        <w:rPr>
          <w:rFonts w:eastAsia="Times New Roman" w:cs="Calibri"/>
          <w:b/>
          <w:bCs/>
          <w:sz w:val="20"/>
          <w:szCs w:val="20"/>
          <w:lang w:eastAsia="it-IT"/>
        </w:rPr>
        <w:t xml:space="preserve"> 2022, </w:t>
      </w:r>
      <w:r w:rsidRPr="00F55F4B">
        <w:rPr>
          <w:rFonts w:eastAsia="Times New Roman" w:cs="Calibri"/>
          <w:sz w:val="20"/>
          <w:szCs w:val="20"/>
          <w:lang w:eastAsia="it-IT"/>
        </w:rPr>
        <w:t>i candidati devono presentare apposita domanda d’ammissione</w:t>
      </w:r>
      <w:r w:rsidR="006A1E41" w:rsidRPr="00F55F4B">
        <w:rPr>
          <w:rFonts w:eastAsia="Times New Roman" w:cs="Calibri"/>
          <w:sz w:val="20"/>
          <w:szCs w:val="20"/>
          <w:lang w:eastAsia="it-IT"/>
        </w:rPr>
        <w:t>, come da punto 1,</w:t>
      </w:r>
      <w:r w:rsidRPr="00F55F4B">
        <w:rPr>
          <w:rFonts w:eastAsia="Times New Roman" w:cs="Calibri"/>
          <w:sz w:val="20"/>
          <w:szCs w:val="20"/>
          <w:lang w:eastAsia="it-IT"/>
        </w:rPr>
        <w:t xml:space="preserve"> inviata </w:t>
      </w:r>
      <w:r w:rsidR="00457BB8" w:rsidRPr="00F55F4B">
        <w:rPr>
          <w:rFonts w:eastAsia="Times New Roman" w:cs="Calibri"/>
          <w:sz w:val="20"/>
          <w:szCs w:val="20"/>
          <w:lang w:eastAsia="it-IT"/>
        </w:rPr>
        <w:t xml:space="preserve">esclusivamente </w:t>
      </w:r>
      <w:r w:rsidRPr="00F55F4B">
        <w:rPr>
          <w:rFonts w:eastAsia="Times New Roman" w:cs="Calibri"/>
          <w:sz w:val="20"/>
          <w:szCs w:val="20"/>
          <w:lang w:eastAsia="it-IT"/>
        </w:rPr>
        <w:t xml:space="preserve">via mail debitamente sottoscritta, dichiarando, ai sensi del D.P.R. 28 dicembre 2000, n. 445, </w:t>
      </w:r>
      <w:r w:rsidR="006A1E41" w:rsidRPr="00F55F4B">
        <w:rPr>
          <w:rFonts w:cs="Calibri"/>
          <w:sz w:val="20"/>
          <w:szCs w:val="20"/>
          <w:lang w:eastAsia="it-IT"/>
        </w:rPr>
        <w:t xml:space="preserve">consapevoli </w:t>
      </w:r>
      <w:r w:rsidRPr="00F55F4B">
        <w:rPr>
          <w:rFonts w:eastAsia="Times New Roman" w:cs="Calibri"/>
          <w:sz w:val="20"/>
          <w:szCs w:val="20"/>
          <w:lang w:eastAsia="it-IT"/>
        </w:rPr>
        <w:t>delle sanzioni penali previste in caso di dichiarazioni false o mendaci, sotto la pr</w:t>
      </w:r>
      <w:r w:rsidR="006A1E41" w:rsidRPr="00F55F4B">
        <w:rPr>
          <w:rFonts w:eastAsia="Times New Roman" w:cs="Calibri"/>
          <w:sz w:val="20"/>
          <w:szCs w:val="20"/>
          <w:lang w:eastAsia="it-IT"/>
        </w:rPr>
        <w:t xml:space="preserve">opria personale responsabilità </w:t>
      </w:r>
      <w:r w:rsidR="006A1E41" w:rsidRPr="00F55F4B">
        <w:rPr>
          <w:rFonts w:cs="Calibri"/>
          <w:sz w:val="20"/>
          <w:szCs w:val="20"/>
          <w:lang w:eastAsia="it-IT"/>
        </w:rPr>
        <w:t>quanto segue:</w:t>
      </w:r>
    </w:p>
    <w:p w14:paraId="337108C0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>cognome e nome;</w:t>
      </w:r>
    </w:p>
    <w:p w14:paraId="126971B7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>luogo e data di nascita;</w:t>
      </w:r>
    </w:p>
    <w:p w14:paraId="723C234A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 xml:space="preserve">la residenza e/o domicilio </w:t>
      </w:r>
    </w:p>
    <w:p w14:paraId="0822B55D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>preciso recapito, numero telefonico e indirizzo e-mail al quale l’Associazione Mittelfest dovrà indirizzare le comunicazioni relative alla selezione;</w:t>
      </w:r>
    </w:p>
    <w:p w14:paraId="36945E6B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cittadinanza; </w:t>
      </w:r>
    </w:p>
    <w:p w14:paraId="74F6FA19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>godimento dei diritti politici;</w:t>
      </w:r>
    </w:p>
    <w:p w14:paraId="41E57902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>di non aver riportato condanne penali e di non avere procedimenti penali in corso;</w:t>
      </w:r>
    </w:p>
    <w:p w14:paraId="1B60192C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>titoli di studio posseduti;</w:t>
      </w:r>
    </w:p>
    <w:p w14:paraId="50B25F7C" w14:textId="5A779A50" w:rsidR="006A1E41" w:rsidRPr="00F55F4B" w:rsidRDefault="00CB1286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>
        <w:rPr>
          <w:rFonts w:cs="Calibri"/>
          <w:sz w:val="20"/>
          <w:szCs w:val="20"/>
          <w:lang w:eastAsia="it-IT"/>
        </w:rPr>
        <w:t>esperienze professionali</w:t>
      </w:r>
      <w:r w:rsidR="006A1E41" w:rsidRPr="00F55F4B">
        <w:rPr>
          <w:rFonts w:cs="Calibri"/>
          <w:sz w:val="20"/>
          <w:szCs w:val="20"/>
          <w:lang w:eastAsia="it-IT"/>
        </w:rPr>
        <w:t xml:space="preserve"> possedut</w:t>
      </w:r>
      <w:r>
        <w:rPr>
          <w:rFonts w:cs="Calibri"/>
          <w:sz w:val="20"/>
          <w:szCs w:val="20"/>
          <w:lang w:eastAsia="it-IT"/>
        </w:rPr>
        <w:t>e</w:t>
      </w:r>
      <w:r w:rsidR="006A1E41" w:rsidRPr="00F55F4B">
        <w:rPr>
          <w:rFonts w:cs="Calibri"/>
          <w:sz w:val="20"/>
          <w:szCs w:val="20"/>
          <w:lang w:eastAsia="it-IT"/>
        </w:rPr>
        <w:t>;</w:t>
      </w:r>
    </w:p>
    <w:p w14:paraId="66060238" w14:textId="3967D976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>di prendere atto che il presente bando non impegna in alcun modo l’Associazione Mittelfest</w:t>
      </w:r>
      <w:r w:rsidR="0057641A">
        <w:rPr>
          <w:rFonts w:cs="Calibri"/>
          <w:sz w:val="20"/>
          <w:szCs w:val="20"/>
          <w:lang w:eastAsia="it-IT"/>
        </w:rPr>
        <w:t xml:space="preserve"> </w:t>
      </w:r>
      <w:proofErr w:type="gramStart"/>
      <w:r w:rsidRPr="00F55F4B">
        <w:rPr>
          <w:rFonts w:cs="Calibri"/>
          <w:sz w:val="20"/>
          <w:szCs w:val="20"/>
          <w:lang w:eastAsia="it-IT"/>
        </w:rPr>
        <w:t xml:space="preserve">circa  </w:t>
      </w:r>
      <w:r w:rsidR="00CB1286">
        <w:rPr>
          <w:rFonts w:cs="Calibri"/>
          <w:sz w:val="20"/>
          <w:szCs w:val="20"/>
          <w:lang w:eastAsia="it-IT"/>
        </w:rPr>
        <w:t>l</w:t>
      </w:r>
      <w:r w:rsidRPr="00F55F4B">
        <w:rPr>
          <w:rFonts w:cs="Calibri"/>
          <w:sz w:val="20"/>
          <w:szCs w:val="20"/>
          <w:lang w:eastAsia="it-IT"/>
        </w:rPr>
        <w:t>’assegnazione</w:t>
      </w:r>
      <w:proofErr w:type="gramEnd"/>
      <w:r w:rsidRPr="00F55F4B">
        <w:rPr>
          <w:rFonts w:cs="Calibri"/>
          <w:sz w:val="20"/>
          <w:szCs w:val="20"/>
          <w:lang w:eastAsia="it-IT"/>
        </w:rPr>
        <w:t xml:space="preserve"> dell’incarico che è subordinata alla stipulazione del relativo contratto;</w:t>
      </w:r>
    </w:p>
    <w:p w14:paraId="0F9006F2" w14:textId="77777777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 xml:space="preserve">di aver allegato curriculum vitae datato e firmato riportante l’autorizzazione al trattamento dei dati personali da parte dell’Associazione ai </w:t>
      </w:r>
      <w:proofErr w:type="gramStart"/>
      <w:r w:rsidRPr="00F55F4B">
        <w:rPr>
          <w:rFonts w:cs="Calibri"/>
          <w:sz w:val="20"/>
          <w:szCs w:val="20"/>
          <w:lang w:eastAsia="it-IT"/>
        </w:rPr>
        <w:t xml:space="preserve">sensi </w:t>
      </w:r>
      <w:r w:rsidRPr="00F55F4B">
        <w:t xml:space="preserve"> dell’art.</w:t>
      </w:r>
      <w:proofErr w:type="gramEnd"/>
      <w:r w:rsidRPr="00F55F4B">
        <w:t xml:space="preserve"> 13 del Reg. UE 679/16 (GDPR)</w:t>
      </w:r>
      <w:r w:rsidRPr="00F55F4B">
        <w:rPr>
          <w:rFonts w:cs="Calibri"/>
          <w:sz w:val="20"/>
          <w:szCs w:val="20"/>
          <w:lang w:eastAsia="it-IT"/>
        </w:rPr>
        <w:t>;</w:t>
      </w:r>
    </w:p>
    <w:p w14:paraId="23673B45" w14:textId="600E5B02" w:rsidR="006A1E41" w:rsidRPr="00F55F4B" w:rsidRDefault="006A1E41" w:rsidP="006A1E4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it-IT"/>
        </w:rPr>
      </w:pPr>
      <w:r w:rsidRPr="00F55F4B">
        <w:rPr>
          <w:rFonts w:cs="Calibri"/>
          <w:sz w:val="20"/>
          <w:szCs w:val="20"/>
          <w:lang w:eastAsia="it-IT"/>
        </w:rPr>
        <w:t xml:space="preserve">di autorizzare a ricevere tutte le comunicazioni attinenti </w:t>
      </w:r>
      <w:proofErr w:type="gramStart"/>
      <w:r w:rsidRPr="00F55F4B">
        <w:rPr>
          <w:rFonts w:cs="Calibri"/>
          <w:sz w:val="20"/>
          <w:szCs w:val="20"/>
          <w:lang w:eastAsia="it-IT"/>
        </w:rPr>
        <w:t>la</w:t>
      </w:r>
      <w:proofErr w:type="gramEnd"/>
      <w:r w:rsidRPr="00F55F4B">
        <w:rPr>
          <w:rFonts w:cs="Calibri"/>
          <w:sz w:val="20"/>
          <w:szCs w:val="20"/>
          <w:lang w:eastAsia="it-IT"/>
        </w:rPr>
        <w:t xml:space="preserve"> presente selezione esclusivamente attraverso l’indirizzo e-mail di cui al precedente punto d).</w:t>
      </w:r>
    </w:p>
    <w:p w14:paraId="4A59993D" w14:textId="77777777" w:rsidR="006A1E41" w:rsidRPr="00F55F4B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lastRenderedPageBreak/>
        <w:t>di essere in possesso del titolo di studio richiesto per la partecipazione al concorso, o di titolo ad esso equipollente per disposizione normativa, con indicazione dell’autorità che lo ha rilasciato, della data di conseguimento e la votazione finale conseguita; </w:t>
      </w:r>
    </w:p>
    <w:p w14:paraId="6A588476" w14:textId="77777777" w:rsidR="006A1E41" w:rsidRPr="00F55F4B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i servizi prestati, coerenti con il profilo professionale richiesto, con precisa indicazione del periodo temporale, data di inizio e fine del servizio prestato (anche per periodi frazionati nell’arco dell’anno); </w:t>
      </w:r>
    </w:p>
    <w:p w14:paraId="558AB916" w14:textId="77777777" w:rsidR="006A1E41" w:rsidRPr="00F55F4B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altri titoli di studio e/o professionali posseduti, con indicazione della data e luogo del conseguimento; </w:t>
      </w:r>
    </w:p>
    <w:p w14:paraId="45EB5343" w14:textId="77777777" w:rsidR="006A1E41" w:rsidRPr="00F55F4B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di aver letto lo Statuto dell’Associazione Mittelfest presente sul sito www.mittelfest.org</w:t>
      </w:r>
    </w:p>
    <w:p w14:paraId="6FE61C1C" w14:textId="77777777" w:rsidR="006A1E41" w:rsidRPr="00F55F4B" w:rsidRDefault="006A1E41" w:rsidP="006A1E41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di accettare espressamente tutte le condizioni del presente bando; </w:t>
      </w:r>
    </w:p>
    <w:p w14:paraId="69D15827" w14:textId="77777777" w:rsidR="006A1E41" w:rsidRPr="00F55F4B" w:rsidRDefault="006A1E41" w:rsidP="006A1E41">
      <w:pPr>
        <w:spacing w:after="0" w:line="240" w:lineRule="auto"/>
        <w:ind w:left="720"/>
        <w:jc w:val="both"/>
        <w:rPr>
          <w:rFonts w:eastAsia="Times New Roman" w:cs="Calibri"/>
          <w:sz w:val="20"/>
          <w:szCs w:val="20"/>
          <w:lang w:eastAsia="it-IT"/>
        </w:rPr>
      </w:pPr>
    </w:p>
    <w:p w14:paraId="1F2FC549" w14:textId="77777777" w:rsidR="00457B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 xml:space="preserve">Alla domanda deve essere allegata fotocopia, ai sensi dell’art. 38 comma 3 del D.P.R. 28 dicembre 2000, n. 445, di un documento di identità in corso di validità. </w:t>
      </w:r>
    </w:p>
    <w:p w14:paraId="06B03154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La domanda deve essere datata e firmata dal concorrente, a pena di esclusione. </w:t>
      </w:r>
    </w:p>
    <w:p w14:paraId="17152773" w14:textId="7F9F156B" w:rsidR="007D50B8" w:rsidRPr="00F55F4B" w:rsidRDefault="006A1E41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C33A2B">
        <w:rPr>
          <w:rFonts w:eastAsia="Times New Roman" w:cs="Calibri"/>
          <w:sz w:val="20"/>
          <w:szCs w:val="20"/>
          <w:lang w:eastAsia="it-IT"/>
        </w:rPr>
        <w:t xml:space="preserve">Il risultato della selezione sarà pubblicato il </w:t>
      </w:r>
      <w:r w:rsidR="00C33A2B" w:rsidRPr="00C33A2B">
        <w:rPr>
          <w:rFonts w:eastAsia="Times New Roman" w:cs="Calibri"/>
          <w:b/>
          <w:sz w:val="20"/>
          <w:szCs w:val="20"/>
          <w:lang w:eastAsia="it-IT"/>
        </w:rPr>
        <w:t xml:space="preserve">17 dicembre </w:t>
      </w:r>
      <w:r w:rsidRPr="00C33A2B">
        <w:rPr>
          <w:rFonts w:eastAsia="Times New Roman" w:cs="Calibri"/>
          <w:b/>
          <w:sz w:val="20"/>
          <w:szCs w:val="20"/>
          <w:lang w:eastAsia="it-IT"/>
        </w:rPr>
        <w:t>202</w:t>
      </w:r>
      <w:r w:rsidR="00C33A2B" w:rsidRPr="00C33A2B">
        <w:rPr>
          <w:rFonts w:eastAsia="Times New Roman" w:cs="Calibri"/>
          <w:b/>
          <w:sz w:val="20"/>
          <w:szCs w:val="20"/>
          <w:lang w:eastAsia="it-IT"/>
        </w:rPr>
        <w:t>1</w:t>
      </w:r>
      <w:r w:rsidRPr="00C33A2B">
        <w:rPr>
          <w:rFonts w:eastAsia="Times New Roman" w:cs="Calibri"/>
          <w:sz w:val="20"/>
          <w:szCs w:val="20"/>
          <w:lang w:eastAsia="it-IT"/>
        </w:rPr>
        <w:t xml:space="preserve"> sul sito </w:t>
      </w:r>
      <w:hyperlink r:id="rId7" w:history="1">
        <w:r w:rsidRPr="00C33A2B">
          <w:rPr>
            <w:rStyle w:val="Collegamentoipertestuale"/>
            <w:rFonts w:eastAsia="Times New Roman" w:cs="Calibri"/>
            <w:color w:val="auto"/>
            <w:sz w:val="20"/>
            <w:szCs w:val="20"/>
            <w:lang w:eastAsia="it-IT"/>
          </w:rPr>
          <w:t>www.mittelfest.org</w:t>
        </w:r>
      </w:hyperlink>
      <w:r w:rsidRPr="00C33A2B">
        <w:rPr>
          <w:rFonts w:eastAsia="Times New Roman" w:cs="Calibri"/>
          <w:sz w:val="20"/>
          <w:szCs w:val="20"/>
          <w:lang w:eastAsia="it-IT"/>
        </w:rPr>
        <w:t>.</w:t>
      </w:r>
      <w:r w:rsidR="006D503C" w:rsidRPr="00C33A2B">
        <w:rPr>
          <w:rFonts w:eastAsia="Times New Roman" w:cs="Calibri"/>
          <w:sz w:val="20"/>
          <w:szCs w:val="20"/>
          <w:lang w:eastAsia="it-IT"/>
        </w:rPr>
        <w:t xml:space="preserve"> Il giudizio del Commi</w:t>
      </w:r>
      <w:r w:rsidR="00931CE8" w:rsidRPr="00C33A2B">
        <w:rPr>
          <w:rFonts w:eastAsia="Times New Roman" w:cs="Calibri"/>
          <w:sz w:val="20"/>
          <w:szCs w:val="20"/>
          <w:lang w:eastAsia="it-IT"/>
        </w:rPr>
        <w:t>ttente</w:t>
      </w:r>
      <w:r w:rsidR="00931CE8" w:rsidRPr="00F55F4B">
        <w:rPr>
          <w:rFonts w:eastAsia="Times New Roman" w:cs="Calibri"/>
          <w:sz w:val="20"/>
          <w:szCs w:val="20"/>
          <w:lang w:eastAsia="it-IT"/>
        </w:rPr>
        <w:t xml:space="preserve"> è insindacabile.</w:t>
      </w:r>
    </w:p>
    <w:p w14:paraId="219722A6" w14:textId="61ACF96A" w:rsidR="007D50B8" w:rsidRPr="00F55F4B" w:rsidRDefault="006D383A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proofErr w:type="gramStart"/>
      <w:r w:rsidRPr="00F55F4B">
        <w:rPr>
          <w:rFonts w:eastAsia="Times New Roman" w:cs="Calibri"/>
          <w:sz w:val="20"/>
          <w:szCs w:val="20"/>
          <w:lang w:eastAsia="it-IT"/>
        </w:rPr>
        <w:t>Inoltre</w:t>
      </w:r>
      <w:proofErr w:type="gramEnd"/>
      <w:r w:rsidRPr="00F55F4B">
        <w:rPr>
          <w:rFonts w:eastAsia="Times New Roman" w:cs="Calibri"/>
          <w:sz w:val="20"/>
          <w:szCs w:val="20"/>
          <w:lang w:eastAsia="it-IT"/>
        </w:rPr>
        <w:t xml:space="preserve"> a</w:t>
      </w:r>
      <w:r w:rsidR="007D50B8" w:rsidRPr="00F55F4B">
        <w:rPr>
          <w:rFonts w:eastAsia="Times New Roman" w:cs="Calibri"/>
          <w:sz w:val="20"/>
          <w:szCs w:val="20"/>
          <w:lang w:eastAsia="it-IT"/>
        </w:rPr>
        <w:t>lla domanda deve essere allegat</w:t>
      </w:r>
      <w:r w:rsidRPr="00F55F4B">
        <w:rPr>
          <w:rFonts w:eastAsia="Times New Roman" w:cs="Calibri"/>
          <w:sz w:val="20"/>
          <w:szCs w:val="20"/>
          <w:lang w:eastAsia="it-IT"/>
        </w:rPr>
        <w:t>o</w:t>
      </w:r>
      <w:r w:rsidR="007D50B8" w:rsidRPr="00F55F4B">
        <w:rPr>
          <w:rFonts w:eastAsia="Times New Roman" w:cs="Calibri"/>
          <w:sz w:val="20"/>
          <w:szCs w:val="20"/>
          <w:lang w:eastAsia="it-IT"/>
        </w:rPr>
        <w:t>, nel caso di dipendenti pubblici (Conservatori, Scuole, </w:t>
      </w:r>
      <w:proofErr w:type="spellStart"/>
      <w:r w:rsidR="007D50B8" w:rsidRPr="00F55F4B">
        <w:rPr>
          <w:rFonts w:eastAsia="Times New Roman" w:cs="Calibri"/>
          <w:sz w:val="20"/>
          <w:szCs w:val="20"/>
          <w:lang w:eastAsia="it-IT"/>
        </w:rPr>
        <w:t>Amm</w:t>
      </w:r>
      <w:proofErr w:type="spellEnd"/>
      <w:r w:rsidR="007D50B8" w:rsidRPr="00F55F4B">
        <w:rPr>
          <w:rFonts w:eastAsia="Times New Roman" w:cs="Calibri"/>
          <w:sz w:val="20"/>
          <w:szCs w:val="20"/>
          <w:lang w:eastAsia="it-IT"/>
        </w:rPr>
        <w:t>. </w:t>
      </w:r>
      <w:proofErr w:type="spellStart"/>
      <w:r w:rsidR="007D50B8" w:rsidRPr="00F55F4B">
        <w:rPr>
          <w:rFonts w:eastAsia="Times New Roman" w:cs="Calibri"/>
          <w:sz w:val="20"/>
          <w:szCs w:val="20"/>
          <w:lang w:eastAsia="it-IT"/>
        </w:rPr>
        <w:t>Pubb</w:t>
      </w:r>
      <w:proofErr w:type="spellEnd"/>
      <w:r w:rsidR="007D50B8" w:rsidRPr="00F55F4B">
        <w:rPr>
          <w:rFonts w:eastAsia="Times New Roman" w:cs="Calibri"/>
          <w:sz w:val="20"/>
          <w:szCs w:val="20"/>
          <w:lang w:eastAsia="it-IT"/>
        </w:rPr>
        <w:t>.), una dichiarazione con la quale si attestano i rapporti di servizio eventualmente esistenti e che nulla osta al conferimento di incarichi da parte di altri organismi. Nel caso di conferimento di incarico</w:t>
      </w:r>
      <w:r w:rsidR="00F87D50" w:rsidRPr="00F55F4B">
        <w:rPr>
          <w:rFonts w:eastAsia="Times New Roman" w:cs="Calibri"/>
          <w:sz w:val="20"/>
          <w:szCs w:val="20"/>
          <w:lang w:eastAsia="it-IT"/>
        </w:rPr>
        <w:t>,</w:t>
      </w:r>
      <w:r w:rsidR="007D50B8" w:rsidRPr="00F55F4B">
        <w:rPr>
          <w:rFonts w:eastAsia="Times New Roman" w:cs="Calibri"/>
          <w:sz w:val="20"/>
          <w:szCs w:val="20"/>
          <w:lang w:eastAsia="it-IT"/>
        </w:rPr>
        <w:t xml:space="preserve"> </w:t>
      </w:r>
      <w:r w:rsidR="00F87D50" w:rsidRPr="00F55F4B">
        <w:rPr>
          <w:rFonts w:eastAsia="Times New Roman" w:cs="Calibri"/>
          <w:sz w:val="20"/>
          <w:szCs w:val="20"/>
          <w:lang w:eastAsia="it-IT"/>
        </w:rPr>
        <w:t xml:space="preserve">il concorrente </w:t>
      </w:r>
      <w:r w:rsidR="007D50B8" w:rsidRPr="00F55F4B">
        <w:rPr>
          <w:rFonts w:eastAsia="Times New Roman" w:cs="Calibri"/>
          <w:sz w:val="20"/>
          <w:szCs w:val="20"/>
          <w:lang w:eastAsia="it-IT"/>
        </w:rPr>
        <w:t xml:space="preserve">provvederà a </w:t>
      </w:r>
      <w:r w:rsidR="00F87D50" w:rsidRPr="00F55F4B">
        <w:rPr>
          <w:rFonts w:eastAsia="Times New Roman" w:cs="Calibri"/>
          <w:sz w:val="20"/>
          <w:szCs w:val="20"/>
          <w:lang w:eastAsia="it-IT"/>
        </w:rPr>
        <w:t>fornire</w:t>
      </w:r>
      <w:r w:rsidR="007D50B8" w:rsidRPr="00F55F4B">
        <w:rPr>
          <w:rFonts w:eastAsia="Times New Roman" w:cs="Calibri"/>
          <w:sz w:val="20"/>
          <w:szCs w:val="20"/>
          <w:lang w:eastAsia="it-IT"/>
        </w:rPr>
        <w:t xml:space="preserve"> il nulla osta da parte dell’Amministrazione/i di appartenenza</w:t>
      </w:r>
      <w:r w:rsidR="00F87D50" w:rsidRPr="00F55F4B">
        <w:rPr>
          <w:rFonts w:eastAsia="Times New Roman" w:cs="Calibri"/>
          <w:sz w:val="20"/>
          <w:szCs w:val="20"/>
          <w:lang w:eastAsia="it-IT"/>
        </w:rPr>
        <w:t xml:space="preserve">. </w:t>
      </w:r>
      <w:r w:rsidR="007D50B8" w:rsidRPr="00F55F4B">
        <w:rPr>
          <w:rFonts w:eastAsia="Times New Roman" w:cs="Calibri"/>
          <w:sz w:val="20"/>
          <w:szCs w:val="20"/>
          <w:lang w:eastAsia="it-IT"/>
        </w:rPr>
        <w:t xml:space="preserve"> </w:t>
      </w:r>
    </w:p>
    <w:p w14:paraId="3E18F2CD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</w:t>
      </w:r>
    </w:p>
    <w:p w14:paraId="5E277AA9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5 - DOCUMENTAZIONE DA ALLEGARE ALLA DOMANDA </w:t>
      </w:r>
    </w:p>
    <w:p w14:paraId="2B999D95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Alla domanda, redatta secondo quanto richiesto al punto 4 del presente avviso di selezione, i concorrenti devono allegare: </w:t>
      </w:r>
    </w:p>
    <w:p w14:paraId="3F3F1E18" w14:textId="77777777" w:rsidR="007D50B8" w:rsidRPr="00F55F4B" w:rsidRDefault="007D50B8" w:rsidP="00457BB8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fotocopia di un documento di riconoscimento in corso di validità previsto ai sensi dell’art. 38 D</w:t>
      </w:r>
      <w:r w:rsidR="00457BB8" w:rsidRPr="00F55F4B">
        <w:rPr>
          <w:rFonts w:eastAsia="Times New Roman" w:cs="Calibri"/>
          <w:sz w:val="20"/>
          <w:szCs w:val="20"/>
          <w:lang w:eastAsia="it-IT"/>
        </w:rPr>
        <w:t xml:space="preserve">.P.R. 28 </w:t>
      </w:r>
      <w:proofErr w:type="gramStart"/>
      <w:r w:rsidR="00457BB8" w:rsidRPr="00F55F4B">
        <w:rPr>
          <w:rFonts w:eastAsia="Times New Roman" w:cs="Calibri"/>
          <w:sz w:val="20"/>
          <w:szCs w:val="20"/>
          <w:lang w:eastAsia="it-IT"/>
        </w:rPr>
        <w:t>Dicembre</w:t>
      </w:r>
      <w:proofErr w:type="gramEnd"/>
      <w:r w:rsidR="00457BB8" w:rsidRPr="00F55F4B">
        <w:rPr>
          <w:rFonts w:eastAsia="Times New Roman" w:cs="Calibri"/>
          <w:sz w:val="20"/>
          <w:szCs w:val="20"/>
          <w:lang w:eastAsia="it-IT"/>
        </w:rPr>
        <w:t xml:space="preserve"> 2000, n. 445;</w:t>
      </w:r>
    </w:p>
    <w:p w14:paraId="1CCB0B34" w14:textId="21B970BD" w:rsidR="006A1E41" w:rsidRDefault="00457BB8" w:rsidP="00260C6A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t>curriculum da cui emergano in dettaglio tutte le esperienze professionali</w:t>
      </w:r>
      <w:r w:rsidR="00CB1286">
        <w:t xml:space="preserve"> e culturali </w:t>
      </w:r>
      <w:r w:rsidRPr="00F55F4B">
        <w:t>del candidato/a ai fini del presente avviso di selezione, come dichiarato al punto 4</w:t>
      </w:r>
      <w:r w:rsidR="00CB1286">
        <w:rPr>
          <w:rFonts w:eastAsia="Times New Roman" w:cs="Calibri"/>
          <w:sz w:val="20"/>
          <w:szCs w:val="20"/>
          <w:lang w:eastAsia="it-IT"/>
        </w:rPr>
        <w:t>.</w:t>
      </w:r>
    </w:p>
    <w:p w14:paraId="354F0169" w14:textId="77777777" w:rsidR="00CB1286" w:rsidRPr="00CB1286" w:rsidRDefault="00CB1286" w:rsidP="00CB1286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34798889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</w:t>
      </w:r>
      <w:r w:rsidRPr="00F55F4B">
        <w:rPr>
          <w:rFonts w:eastAsia="Times New Roman" w:cs="Calibri"/>
          <w:b/>
          <w:bCs/>
          <w:sz w:val="20"/>
          <w:szCs w:val="20"/>
          <w:lang w:eastAsia="it-IT"/>
        </w:rPr>
        <w:t>6 - DISPOSIZIONI: </w:t>
      </w:r>
    </w:p>
    <w:p w14:paraId="3577B48E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 xml:space="preserve">Questa Associazione non assume responsabilità per eventuali </w:t>
      </w:r>
      <w:proofErr w:type="gramStart"/>
      <w:r w:rsidRPr="00F55F4B">
        <w:rPr>
          <w:rFonts w:eastAsia="Times New Roman" w:cs="Calibri"/>
          <w:sz w:val="20"/>
          <w:szCs w:val="20"/>
          <w:lang w:eastAsia="it-IT"/>
        </w:rPr>
        <w:t>disguidi  o</w:t>
      </w:r>
      <w:proofErr w:type="gramEnd"/>
      <w:r w:rsidRPr="00F55F4B">
        <w:rPr>
          <w:rFonts w:eastAsia="Times New Roman" w:cs="Calibri"/>
          <w:sz w:val="20"/>
          <w:szCs w:val="20"/>
          <w:lang w:eastAsia="it-IT"/>
        </w:rPr>
        <w:t xml:space="preserve"> per il caso di dispersioni di comunicazioni in dipendenza di inesatta o di non chiara trascrizione dei dati anagrafici e dell’indirizzo da parte dei candidati, o di mancata o tardiva comunicazione del cambiamento dell’indirizzo medesimo dichiarato nella domanda di partecipazione all’avviso. </w:t>
      </w:r>
    </w:p>
    <w:p w14:paraId="4C567BAF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L’Associazione, si riserva, inoltre, la facoltà, di prorogare, sospendere, modificare o revocare il presente avviso. </w:t>
      </w:r>
    </w:p>
    <w:p w14:paraId="2CD3C915" w14:textId="77777777" w:rsidR="007D50B8" w:rsidRPr="00F55F4B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</w:t>
      </w:r>
    </w:p>
    <w:p w14:paraId="53D602AB" w14:textId="77777777" w:rsidR="007D50B8" w:rsidRPr="009A07EA" w:rsidRDefault="007D50B8" w:rsidP="00260C6A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9A07EA">
        <w:rPr>
          <w:rFonts w:eastAsia="Times New Roman" w:cs="Calibri"/>
          <w:b/>
          <w:bCs/>
          <w:sz w:val="20"/>
          <w:szCs w:val="20"/>
          <w:lang w:eastAsia="it-IT"/>
        </w:rPr>
        <w:t>7 - TRATTAMENTO DEI DATI PERSONALI: </w:t>
      </w:r>
    </w:p>
    <w:p w14:paraId="5431445E" w14:textId="77777777" w:rsidR="007D50B8" w:rsidRPr="009A07EA" w:rsidRDefault="007D50B8" w:rsidP="008C32E7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9A07EA">
        <w:rPr>
          <w:rFonts w:eastAsia="Times New Roman" w:cs="Calibri"/>
          <w:sz w:val="20"/>
          <w:szCs w:val="20"/>
          <w:lang w:eastAsia="it-IT"/>
        </w:rPr>
        <w:t>L'Associazione Mittelfest garantisce che i dati personali forniti dai candidati verranno trattati ai sensi del </w:t>
      </w:r>
      <w:proofErr w:type="spellStart"/>
      <w:r w:rsidRPr="009A07EA">
        <w:rPr>
          <w:rFonts w:eastAsia="Times New Roman" w:cs="Calibri"/>
          <w:sz w:val="20"/>
          <w:szCs w:val="20"/>
          <w:lang w:eastAsia="it-IT"/>
        </w:rPr>
        <w:t>D.Lgs</w:t>
      </w:r>
      <w:proofErr w:type="spellEnd"/>
      <w:r w:rsidRPr="009A07EA">
        <w:rPr>
          <w:rFonts w:eastAsia="Times New Roman" w:cs="Calibri"/>
          <w:sz w:val="20"/>
          <w:szCs w:val="20"/>
          <w:lang w:eastAsia="it-IT"/>
        </w:rPr>
        <w:t> del 30/6/2003 n.196 “Codice sulla protezione dei dati personali” al fine di attuare gli obblighi e i compiti strettamente connessi allo svolgimento ed alla conclusione delle procedure concorsuali, nonché per l’attivazione e conclusione della procedura contrattuale. Il trattamento dei dati sarà effettuato con modalità atte ad assicurare il rispetto dei diritti, delle libertà e della dignità degli interessati. I dati raccolti non formeranno oggetto di diffusione o comunicazione al di fuori delle ipotesi precitate. </w:t>
      </w:r>
    </w:p>
    <w:p w14:paraId="0118B9B9" w14:textId="77777777" w:rsidR="006A1E41" w:rsidRPr="009A07EA" w:rsidRDefault="006A1E41" w:rsidP="008C32E7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</w:p>
    <w:p w14:paraId="2C998D14" w14:textId="77777777" w:rsidR="006A1E41" w:rsidRPr="009A07EA" w:rsidRDefault="006A1E41" w:rsidP="006A1E41">
      <w:pPr>
        <w:spacing w:after="0" w:line="240" w:lineRule="auto"/>
        <w:jc w:val="both"/>
        <w:rPr>
          <w:rFonts w:eastAsia="Times New Roman" w:cs="Calibri"/>
          <w:b/>
          <w:bCs/>
          <w:sz w:val="20"/>
          <w:szCs w:val="20"/>
          <w:lang w:eastAsia="it-IT"/>
        </w:rPr>
      </w:pPr>
      <w:r w:rsidRPr="009A07EA">
        <w:rPr>
          <w:rFonts w:eastAsia="Times New Roman" w:cs="Calibri"/>
          <w:b/>
          <w:bCs/>
          <w:sz w:val="20"/>
          <w:szCs w:val="20"/>
          <w:lang w:eastAsia="it-IT"/>
        </w:rPr>
        <w:t xml:space="preserve">8. </w:t>
      </w:r>
      <w:r w:rsidR="00DA68FB" w:rsidRPr="009A07EA">
        <w:rPr>
          <w:rFonts w:eastAsia="Times New Roman" w:cs="Calibri"/>
          <w:b/>
          <w:bCs/>
          <w:sz w:val="20"/>
          <w:szCs w:val="20"/>
          <w:lang w:eastAsia="it-IT"/>
        </w:rPr>
        <w:t>INFORMATIVA PRIVACY</w:t>
      </w:r>
    </w:p>
    <w:p w14:paraId="5DBFFDD8" w14:textId="113F5D91" w:rsidR="00DA68FB" w:rsidRPr="009A07EA" w:rsidRDefault="00DA68FB" w:rsidP="008C32E7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it-IT"/>
        </w:rPr>
      </w:pPr>
      <w:r w:rsidRPr="009A07EA">
        <w:rPr>
          <w:rFonts w:eastAsia="Times New Roman" w:cs="Calibri"/>
          <w:sz w:val="20"/>
          <w:szCs w:val="20"/>
          <w:lang w:eastAsia="it-IT"/>
        </w:rPr>
        <w:t xml:space="preserve">Ai sensi dell'art 13 del Regolamento Europeo 679/2016 (GDPR), si informa che i dati personali. Per le informazioni relative al periodo di conservazione dei dati, i destinatari degli stessi, i diritti che è possibile esercitare nei confronti del titolare, si rinvia all'informativa privacy completa disponibile sul sito web www.mittelfest.it e presso gli uffici amministrativi. </w:t>
      </w:r>
    </w:p>
    <w:p w14:paraId="297A3068" w14:textId="77777777" w:rsidR="007D50B8" w:rsidRPr="00F55F4B" w:rsidRDefault="007D50B8" w:rsidP="007D50B8">
      <w:pPr>
        <w:spacing w:after="0" w:line="240" w:lineRule="auto"/>
        <w:rPr>
          <w:rFonts w:eastAsia="Times New Roman" w:cs="Calibri"/>
          <w:sz w:val="20"/>
          <w:szCs w:val="20"/>
          <w:lang w:eastAsia="it-IT"/>
        </w:rPr>
      </w:pPr>
      <w:r w:rsidRPr="00F55F4B">
        <w:rPr>
          <w:rFonts w:eastAsia="Times New Roman" w:cs="Calibri"/>
          <w:sz w:val="20"/>
          <w:szCs w:val="20"/>
          <w:lang w:eastAsia="it-IT"/>
        </w:rPr>
        <w:t> </w:t>
      </w:r>
    </w:p>
    <w:sectPr w:rsidR="007D50B8" w:rsidRPr="00F55F4B" w:rsidSect="00E50228">
      <w:footerReference w:type="default" r:id="rId8"/>
      <w:pgSz w:w="11907" w:h="16840" w:code="9"/>
      <w:pgMar w:top="568" w:right="1134" w:bottom="426" w:left="1134" w:header="720" w:footer="720" w:gutter="0"/>
      <w:cols w:space="708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5B6D2" w14:textId="77777777" w:rsidR="009E146D" w:rsidRDefault="009E146D" w:rsidP="00C561C0">
      <w:pPr>
        <w:spacing w:after="0" w:line="240" w:lineRule="auto"/>
      </w:pPr>
      <w:r>
        <w:separator/>
      </w:r>
    </w:p>
  </w:endnote>
  <w:endnote w:type="continuationSeparator" w:id="0">
    <w:p w14:paraId="7988CFCB" w14:textId="77777777" w:rsidR="009E146D" w:rsidRDefault="009E146D" w:rsidP="00C56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64F1" w14:textId="77777777" w:rsidR="00457BB8" w:rsidRDefault="00457BB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357C">
      <w:rPr>
        <w:noProof/>
      </w:rPr>
      <w:t>3</w:t>
    </w:r>
    <w:r>
      <w:fldChar w:fldCharType="end"/>
    </w:r>
  </w:p>
  <w:p w14:paraId="3A196637" w14:textId="77777777" w:rsidR="00457BB8" w:rsidRDefault="00457B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3E2F" w14:textId="77777777" w:rsidR="009E146D" w:rsidRDefault="009E146D" w:rsidP="00C561C0">
      <w:pPr>
        <w:spacing w:after="0" w:line="240" w:lineRule="auto"/>
      </w:pPr>
      <w:r>
        <w:separator/>
      </w:r>
    </w:p>
  </w:footnote>
  <w:footnote w:type="continuationSeparator" w:id="0">
    <w:p w14:paraId="6E54AD45" w14:textId="77777777" w:rsidR="009E146D" w:rsidRDefault="009E146D" w:rsidP="00C56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sz w:val="28"/>
        <w:szCs w:val="28"/>
      </w:rPr>
    </w:lvl>
    <w:lvl w:ilvl="2">
      <w:start w:val="1"/>
      <w:numFmt w:val="decimal"/>
      <w:lvlText w:val="%3.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4.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9515BE9"/>
    <w:multiLevelType w:val="hybridMultilevel"/>
    <w:tmpl w:val="9FCA79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71347"/>
    <w:multiLevelType w:val="hybridMultilevel"/>
    <w:tmpl w:val="7A769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583F"/>
    <w:multiLevelType w:val="hybridMultilevel"/>
    <w:tmpl w:val="594077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2348D"/>
    <w:multiLevelType w:val="hybridMultilevel"/>
    <w:tmpl w:val="5D6C59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D3BB6"/>
    <w:multiLevelType w:val="hybridMultilevel"/>
    <w:tmpl w:val="055C1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B8"/>
    <w:rsid w:val="000569DF"/>
    <w:rsid w:val="00067404"/>
    <w:rsid w:val="0007174B"/>
    <w:rsid w:val="000868E3"/>
    <w:rsid w:val="00113052"/>
    <w:rsid w:val="0011760E"/>
    <w:rsid w:val="00171659"/>
    <w:rsid w:val="001D6664"/>
    <w:rsid w:val="001E6B81"/>
    <w:rsid w:val="00260C6A"/>
    <w:rsid w:val="002631BB"/>
    <w:rsid w:val="002F1CC3"/>
    <w:rsid w:val="0035785F"/>
    <w:rsid w:val="003D2440"/>
    <w:rsid w:val="003F485E"/>
    <w:rsid w:val="00411663"/>
    <w:rsid w:val="00457BB8"/>
    <w:rsid w:val="00471259"/>
    <w:rsid w:val="004E3213"/>
    <w:rsid w:val="0057641A"/>
    <w:rsid w:val="005E1BB8"/>
    <w:rsid w:val="00637DDD"/>
    <w:rsid w:val="006A1E41"/>
    <w:rsid w:val="006D14EB"/>
    <w:rsid w:val="006D383A"/>
    <w:rsid w:val="006D503C"/>
    <w:rsid w:val="007A7B72"/>
    <w:rsid w:val="007D50B8"/>
    <w:rsid w:val="00817F26"/>
    <w:rsid w:val="008538AB"/>
    <w:rsid w:val="008C32E7"/>
    <w:rsid w:val="008E1182"/>
    <w:rsid w:val="00931CE8"/>
    <w:rsid w:val="00975460"/>
    <w:rsid w:val="009A07EA"/>
    <w:rsid w:val="009A6853"/>
    <w:rsid w:val="009D57B3"/>
    <w:rsid w:val="009E146D"/>
    <w:rsid w:val="00A511EF"/>
    <w:rsid w:val="00AA3084"/>
    <w:rsid w:val="00B74B57"/>
    <w:rsid w:val="00BA4F0C"/>
    <w:rsid w:val="00BE6A93"/>
    <w:rsid w:val="00BF1089"/>
    <w:rsid w:val="00C05798"/>
    <w:rsid w:val="00C14E74"/>
    <w:rsid w:val="00C33A2B"/>
    <w:rsid w:val="00C50908"/>
    <w:rsid w:val="00C561C0"/>
    <w:rsid w:val="00C82FA3"/>
    <w:rsid w:val="00CB1286"/>
    <w:rsid w:val="00D83218"/>
    <w:rsid w:val="00DA68FB"/>
    <w:rsid w:val="00E24F0E"/>
    <w:rsid w:val="00E50228"/>
    <w:rsid w:val="00E7357C"/>
    <w:rsid w:val="00E7412C"/>
    <w:rsid w:val="00EA70D9"/>
    <w:rsid w:val="00EC4E33"/>
    <w:rsid w:val="00F158C7"/>
    <w:rsid w:val="00F55F4B"/>
    <w:rsid w:val="00F87D50"/>
    <w:rsid w:val="00F916B9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95A5"/>
  <w15:chartTrackingRefBased/>
  <w15:docId w15:val="{D62EBD76-2D13-4346-BDB1-33612C1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E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2">
    <w:name w:val="s2"/>
    <w:basedOn w:val="Carpredefinitoparagrafo"/>
    <w:rsid w:val="007D50B8"/>
  </w:style>
  <w:style w:type="character" w:customStyle="1" w:styleId="s4">
    <w:name w:val="s4"/>
    <w:basedOn w:val="Carpredefinitoparagrafo"/>
    <w:rsid w:val="007D50B8"/>
  </w:style>
  <w:style w:type="character" w:customStyle="1" w:styleId="s5">
    <w:name w:val="s5"/>
    <w:basedOn w:val="Carpredefinitoparagrafo"/>
    <w:rsid w:val="007D50B8"/>
  </w:style>
  <w:style w:type="paragraph" w:customStyle="1" w:styleId="s6">
    <w:name w:val="s6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7">
    <w:name w:val="s7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rsid w:val="007D5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6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C561C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561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561C0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6A1E41"/>
    <w:rPr>
      <w:color w:val="0000FF"/>
      <w:u w:val="single"/>
    </w:rPr>
  </w:style>
  <w:style w:type="paragraph" w:styleId="Paragrafoelenco">
    <w:name w:val="List Paragraph"/>
    <w:basedOn w:val="Normale"/>
    <w:qFormat/>
    <w:rsid w:val="0057641A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ttelf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http://www.mittelfest.org/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cp:lastModifiedBy>Office</cp:lastModifiedBy>
  <cp:revision>2</cp:revision>
  <cp:lastPrinted>2020-08-13T19:40:00Z</cp:lastPrinted>
  <dcterms:created xsi:type="dcterms:W3CDTF">2021-10-28T07:23:00Z</dcterms:created>
  <dcterms:modified xsi:type="dcterms:W3CDTF">2021-10-28T07:23:00Z</dcterms:modified>
</cp:coreProperties>
</file>